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2B25" w:rsidRPr="00FE0C81" w:rsidRDefault="009F2B25"/>
    <w:p w:rsidR="009F2B25" w:rsidRPr="00FE0C81" w:rsidRDefault="009F2B25"/>
    <w:p w:rsidR="009F2B25" w:rsidRPr="00FE0C81" w:rsidRDefault="00274C4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15pt;margin-top:-38pt;width:49.15pt;height:67.6pt;z-index:251657728;mso-wrap-distance-left:9.05pt;mso-wrap-distance-right:9.05pt" filled="t">
            <v:fill opacity="0" color2="black"/>
            <v:imagedata r:id="rId8" o:title=""/>
            <w10:wrap type="square"/>
          </v:shape>
        </w:pict>
      </w:r>
      <w:r w:rsidR="009F2B25" w:rsidRPr="00FE0C81">
        <w:t xml:space="preserve">                     </w:t>
      </w:r>
    </w:p>
    <w:p w:rsidR="009F2B25" w:rsidRPr="00FE0C81" w:rsidRDefault="009F2B25"/>
    <w:p w:rsidR="009F2B25" w:rsidRPr="00FE0C81" w:rsidRDefault="009F2B25"/>
    <w:p w:rsidR="009F2B25" w:rsidRPr="00FE0C81" w:rsidRDefault="009F2B25">
      <w:r w:rsidRPr="00FE0C81">
        <w:t xml:space="preserve">  P O L G Á R M E S T E R</w:t>
      </w:r>
    </w:p>
    <w:p w:rsidR="009F2B25" w:rsidRPr="00FE0C81" w:rsidRDefault="009F2B25">
      <w:r w:rsidRPr="00FE0C81">
        <w:t xml:space="preserve">           RÉPCELAK</w:t>
      </w:r>
    </w:p>
    <w:p w:rsidR="009F2B25" w:rsidRPr="00FE0C81" w:rsidRDefault="009F2B25">
      <w:pPr>
        <w:ind w:left="3540" w:firstLine="708"/>
        <w:jc w:val="both"/>
        <w:rPr>
          <w:b/>
          <w:u w:val="single"/>
        </w:rPr>
      </w:pPr>
      <w:r w:rsidRPr="00FE0C81">
        <w:rPr>
          <w:b/>
          <w:u w:val="single"/>
        </w:rPr>
        <w:t>Meghívó</w:t>
      </w:r>
    </w:p>
    <w:p w:rsidR="00384611" w:rsidRPr="00FE0C81" w:rsidRDefault="00384611">
      <w:pPr>
        <w:ind w:left="3540" w:firstLine="708"/>
        <w:jc w:val="both"/>
        <w:rPr>
          <w:b/>
          <w:u w:val="single"/>
        </w:rPr>
      </w:pPr>
    </w:p>
    <w:p w:rsidR="009F2B25" w:rsidRPr="00FE0C81" w:rsidRDefault="009F2B25">
      <w:pPr>
        <w:jc w:val="both"/>
      </w:pPr>
      <w:r w:rsidRPr="00FE0C81">
        <w:t xml:space="preserve">Répcelak Város Önkormányzatának Képviselő-testülete </w:t>
      </w:r>
      <w:r w:rsidR="00822B99">
        <w:rPr>
          <w:bCs/>
        </w:rPr>
        <w:t>2019</w:t>
      </w:r>
      <w:r w:rsidR="0041747C">
        <w:rPr>
          <w:bCs/>
        </w:rPr>
        <w:t xml:space="preserve">. </w:t>
      </w:r>
      <w:r w:rsidR="00822B99">
        <w:rPr>
          <w:bCs/>
        </w:rPr>
        <w:t>január 31</w:t>
      </w:r>
      <w:r w:rsidR="00B45269">
        <w:rPr>
          <w:bCs/>
        </w:rPr>
        <w:t>-</w:t>
      </w:r>
      <w:r w:rsidR="009E3BD1">
        <w:rPr>
          <w:bCs/>
        </w:rPr>
        <w:t>é</w:t>
      </w:r>
      <w:r w:rsidR="0001773F">
        <w:rPr>
          <w:bCs/>
        </w:rPr>
        <w:t>n</w:t>
      </w:r>
      <w:r w:rsidRPr="00FE0C81">
        <w:rPr>
          <w:bCs/>
        </w:rPr>
        <w:t xml:space="preserve">, </w:t>
      </w:r>
      <w:r w:rsidR="00822B99">
        <w:rPr>
          <w:bCs/>
        </w:rPr>
        <w:t>csütörtökön</w:t>
      </w:r>
      <w:r w:rsidRPr="00FE0C81">
        <w:t xml:space="preserve"> </w:t>
      </w:r>
      <w:r w:rsidR="009902ED" w:rsidRPr="00FE0C81">
        <w:rPr>
          <w:b/>
        </w:rPr>
        <w:t>17.3</w:t>
      </w:r>
      <w:r w:rsidRPr="00FE0C81">
        <w:rPr>
          <w:b/>
        </w:rPr>
        <w:t>0</w:t>
      </w:r>
      <w:r w:rsidRPr="00FE0C81">
        <w:t xml:space="preserve"> órakor ülést tart, melyre tisztelettel meghívom.</w:t>
      </w:r>
    </w:p>
    <w:p w:rsidR="004226D3" w:rsidRPr="00FE0C81" w:rsidRDefault="004226D3">
      <w:pPr>
        <w:jc w:val="both"/>
      </w:pPr>
    </w:p>
    <w:p w:rsidR="009F2B25" w:rsidRDefault="009F2B25">
      <w:pPr>
        <w:jc w:val="both"/>
      </w:pPr>
      <w:r w:rsidRPr="00FE0C81">
        <w:rPr>
          <w:b/>
          <w:u w:val="single"/>
        </w:rPr>
        <w:t>Az ülés helye:</w:t>
      </w:r>
      <w:r w:rsidRPr="006C311E">
        <w:rPr>
          <w:b/>
        </w:rPr>
        <w:t xml:space="preserve"> </w:t>
      </w:r>
      <w:r w:rsidRPr="00FE0C81">
        <w:t>Répcelaki Közös Önkormányzati Hivatal Tanácskozó terem</w:t>
      </w:r>
    </w:p>
    <w:p w:rsidR="00F10067" w:rsidRDefault="00F10067">
      <w:pPr>
        <w:jc w:val="both"/>
      </w:pPr>
    </w:p>
    <w:tbl>
      <w:tblPr>
        <w:tblW w:w="9898" w:type="dxa"/>
        <w:tblLayout w:type="fixed"/>
        <w:tblLook w:val="0000"/>
      </w:tblPr>
      <w:tblGrid>
        <w:gridCol w:w="534"/>
        <w:gridCol w:w="6095"/>
        <w:gridCol w:w="482"/>
        <w:gridCol w:w="2787"/>
      </w:tblGrid>
      <w:tr w:rsidR="009F2B25" w:rsidRPr="00FE0C81" w:rsidTr="00E11669">
        <w:tc>
          <w:tcPr>
            <w:tcW w:w="6629" w:type="dxa"/>
            <w:gridSpan w:val="2"/>
            <w:shd w:val="clear" w:color="auto" w:fill="auto"/>
          </w:tcPr>
          <w:p w:rsidR="009F2B25" w:rsidRPr="00FE0C81" w:rsidRDefault="009F2B25" w:rsidP="002A6546">
            <w:pPr>
              <w:snapToGrid w:val="0"/>
              <w:spacing w:before="120" w:after="120"/>
              <w:jc w:val="both"/>
              <w:rPr>
                <w:b/>
              </w:rPr>
            </w:pPr>
            <w:r w:rsidRPr="00FE0C81">
              <w:t xml:space="preserve"> </w:t>
            </w:r>
            <w:r w:rsidRPr="00FE0C81">
              <w:rPr>
                <w:b/>
              </w:rPr>
              <w:t xml:space="preserve">  </w:t>
            </w:r>
            <w:r w:rsidRPr="00FE0C81">
              <w:t xml:space="preserve">       </w:t>
            </w:r>
            <w:r w:rsidRPr="00FE0C81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:rsidR="009F2B25" w:rsidRPr="00FE0C81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  <w:vAlign w:val="bottom"/>
          </w:tcPr>
          <w:p w:rsidR="009F2B25" w:rsidRPr="00FE0C81" w:rsidRDefault="009F2B25" w:rsidP="00E81D68">
            <w:pPr>
              <w:snapToGrid w:val="0"/>
              <w:spacing w:before="120" w:after="120"/>
              <w:rPr>
                <w:b/>
              </w:rPr>
            </w:pPr>
            <w:r w:rsidRPr="00FE0C81">
              <w:rPr>
                <w:b/>
              </w:rPr>
              <w:t>Előadó:</w:t>
            </w:r>
          </w:p>
        </w:tc>
      </w:tr>
      <w:tr w:rsidR="00FA39F3" w:rsidRPr="00C555E5" w:rsidTr="00E11669">
        <w:tc>
          <w:tcPr>
            <w:tcW w:w="534" w:type="dxa"/>
            <w:shd w:val="clear" w:color="auto" w:fill="auto"/>
          </w:tcPr>
          <w:p w:rsidR="00FA39F3" w:rsidRPr="00A606EF" w:rsidRDefault="00FA39F3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952D8A" w:rsidRPr="00A606EF" w:rsidRDefault="00952D8A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A606EF">
              <w:rPr>
                <w:sz w:val="22"/>
                <w:szCs w:val="22"/>
              </w:rPr>
              <w:t>Répcelak Város Önkormány</w:t>
            </w:r>
            <w:r w:rsidR="0001773F" w:rsidRPr="00A606EF">
              <w:rPr>
                <w:sz w:val="22"/>
                <w:szCs w:val="22"/>
              </w:rPr>
              <w:t xml:space="preserve">zata </w:t>
            </w:r>
            <w:r w:rsidR="00822B99" w:rsidRPr="00A606EF">
              <w:rPr>
                <w:sz w:val="22"/>
                <w:szCs w:val="22"/>
              </w:rPr>
              <w:t>2019. évi költségvetésének első olvasata</w:t>
            </w:r>
          </w:p>
          <w:p w:rsidR="00FA39F3" w:rsidRPr="00A606EF" w:rsidRDefault="00FA39F3" w:rsidP="00AF413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FA39F3" w:rsidRPr="00A606EF" w:rsidRDefault="00FA39F3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52D8A" w:rsidRPr="00A606EF" w:rsidRDefault="00952D8A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A606EF">
              <w:rPr>
                <w:sz w:val="22"/>
                <w:szCs w:val="22"/>
              </w:rPr>
              <w:t>Szabó József</w:t>
            </w:r>
          </w:p>
          <w:p w:rsidR="00952D8A" w:rsidRPr="00A606EF" w:rsidRDefault="00952D8A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A606EF">
              <w:rPr>
                <w:sz w:val="22"/>
                <w:szCs w:val="22"/>
              </w:rPr>
              <w:t>polgármester</w:t>
            </w:r>
          </w:p>
          <w:p w:rsidR="00DF4EEC" w:rsidRPr="00A606EF" w:rsidRDefault="00DF4EEC" w:rsidP="000A55A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01773F" w:rsidRPr="00C555E5" w:rsidTr="00E11669">
        <w:tc>
          <w:tcPr>
            <w:tcW w:w="534" w:type="dxa"/>
            <w:shd w:val="clear" w:color="auto" w:fill="auto"/>
          </w:tcPr>
          <w:p w:rsidR="0001773F" w:rsidRPr="00A606EF" w:rsidRDefault="0001773F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01773F" w:rsidRPr="00A606EF" w:rsidRDefault="00822B99" w:rsidP="000177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A606EF">
              <w:rPr>
                <w:sz w:val="22"/>
                <w:szCs w:val="22"/>
              </w:rPr>
              <w:t>Répcelaki Művelődési Ház és Könyvtár alapító okiratának módosítása</w:t>
            </w:r>
          </w:p>
          <w:p w:rsidR="0001773F" w:rsidRPr="00A606EF" w:rsidRDefault="0001773F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01773F" w:rsidRPr="00A606EF" w:rsidRDefault="0001773F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822B99" w:rsidRPr="00A606EF" w:rsidRDefault="00822B99" w:rsidP="00822B9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A606EF">
              <w:rPr>
                <w:sz w:val="22"/>
                <w:szCs w:val="22"/>
              </w:rPr>
              <w:t>Szórádi Enikő</w:t>
            </w:r>
          </w:p>
          <w:p w:rsidR="00822B99" w:rsidRPr="00A606EF" w:rsidRDefault="00822B99" w:rsidP="00822B9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A606EF">
              <w:rPr>
                <w:sz w:val="22"/>
                <w:szCs w:val="22"/>
              </w:rPr>
              <w:t>igazgató</w:t>
            </w:r>
          </w:p>
          <w:p w:rsidR="0001773F" w:rsidRPr="00A606EF" w:rsidRDefault="0001773F" w:rsidP="00CC474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DF0C22" w:rsidRPr="00C555E5" w:rsidTr="00E11669">
        <w:tc>
          <w:tcPr>
            <w:tcW w:w="534" w:type="dxa"/>
            <w:shd w:val="clear" w:color="auto" w:fill="auto"/>
          </w:tcPr>
          <w:p w:rsidR="00DF0C22" w:rsidRPr="00A606EF" w:rsidRDefault="00DF0C22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623957" w:rsidRPr="00A606EF" w:rsidRDefault="00623957" w:rsidP="00623957">
            <w:pPr>
              <w:jc w:val="both"/>
              <w:rPr>
                <w:sz w:val="22"/>
                <w:szCs w:val="22"/>
              </w:rPr>
            </w:pPr>
            <w:r w:rsidRPr="00A606EF">
              <w:rPr>
                <w:sz w:val="22"/>
                <w:szCs w:val="22"/>
              </w:rPr>
              <w:t>Répcelaki Művelődési Ház és Könyvtár szolgáltatási díjtételeinek módosítása</w:t>
            </w:r>
          </w:p>
          <w:p w:rsidR="00DF0C22" w:rsidRPr="00A606EF" w:rsidRDefault="00DF0C22" w:rsidP="000177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DF0C22" w:rsidRPr="00A606EF" w:rsidRDefault="00DF0C22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822B99" w:rsidRPr="00A606EF" w:rsidRDefault="00822B99" w:rsidP="00822B9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A606EF">
              <w:rPr>
                <w:sz w:val="22"/>
                <w:szCs w:val="22"/>
              </w:rPr>
              <w:t>Szórádi Enikő</w:t>
            </w:r>
          </w:p>
          <w:p w:rsidR="00822B99" w:rsidRPr="00A606EF" w:rsidRDefault="00822B99" w:rsidP="00822B9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A606EF">
              <w:rPr>
                <w:sz w:val="22"/>
                <w:szCs w:val="22"/>
              </w:rPr>
              <w:t>igazgató</w:t>
            </w:r>
          </w:p>
          <w:p w:rsidR="00DF0C22" w:rsidRPr="00A606EF" w:rsidRDefault="00DF0C22" w:rsidP="000177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1429C9" w:rsidRPr="00AD5AC8" w:rsidTr="00E11669">
        <w:tc>
          <w:tcPr>
            <w:tcW w:w="534" w:type="dxa"/>
            <w:shd w:val="clear" w:color="auto" w:fill="auto"/>
          </w:tcPr>
          <w:p w:rsidR="001429C9" w:rsidRPr="00A606EF" w:rsidRDefault="001429C9" w:rsidP="007220C1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1429C9" w:rsidRPr="00A606EF" w:rsidRDefault="00822B99" w:rsidP="00952D8A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A606EF">
              <w:rPr>
                <w:sz w:val="22"/>
                <w:szCs w:val="22"/>
              </w:rPr>
              <w:t>Répcelaki Városüzemeltetési és Szolgáltató Nonprofit Kft. üzleti terve</w:t>
            </w:r>
          </w:p>
        </w:tc>
        <w:tc>
          <w:tcPr>
            <w:tcW w:w="482" w:type="dxa"/>
            <w:shd w:val="clear" w:color="auto" w:fill="auto"/>
          </w:tcPr>
          <w:p w:rsidR="001429C9" w:rsidRPr="00A606EF" w:rsidRDefault="001429C9" w:rsidP="007220C1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1429C9" w:rsidRPr="00A606EF" w:rsidRDefault="00822B99" w:rsidP="000177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A606EF">
              <w:rPr>
                <w:sz w:val="22"/>
                <w:szCs w:val="22"/>
              </w:rPr>
              <w:t>Molnárné Pap Edina</w:t>
            </w:r>
          </w:p>
          <w:p w:rsidR="001429C9" w:rsidRPr="00A606EF" w:rsidRDefault="00822B99" w:rsidP="000177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A606EF">
              <w:rPr>
                <w:sz w:val="22"/>
                <w:szCs w:val="22"/>
              </w:rPr>
              <w:t>ügyvezető</w:t>
            </w:r>
          </w:p>
          <w:p w:rsidR="001429C9" w:rsidRPr="00A606EF" w:rsidRDefault="001429C9" w:rsidP="000177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635690" w:rsidRPr="00AD5AC8" w:rsidTr="00E11669">
        <w:tc>
          <w:tcPr>
            <w:tcW w:w="534" w:type="dxa"/>
            <w:shd w:val="clear" w:color="auto" w:fill="auto"/>
          </w:tcPr>
          <w:p w:rsidR="00635690" w:rsidRPr="00A606EF" w:rsidRDefault="00635690" w:rsidP="007220C1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635690" w:rsidRPr="00A606EF" w:rsidRDefault="00822B99" w:rsidP="00952D8A">
            <w:pPr>
              <w:snapToGrid w:val="0"/>
              <w:jc w:val="both"/>
              <w:rPr>
                <w:sz w:val="22"/>
                <w:szCs w:val="22"/>
              </w:rPr>
            </w:pPr>
            <w:r w:rsidRPr="00A606EF">
              <w:rPr>
                <w:sz w:val="22"/>
                <w:szCs w:val="22"/>
              </w:rPr>
              <w:t>Döntés fiatal házasok otthonában való elhelyezésről</w:t>
            </w:r>
          </w:p>
        </w:tc>
        <w:tc>
          <w:tcPr>
            <w:tcW w:w="482" w:type="dxa"/>
            <w:shd w:val="clear" w:color="auto" w:fill="auto"/>
          </w:tcPr>
          <w:p w:rsidR="00635690" w:rsidRPr="00A606EF" w:rsidRDefault="00635690" w:rsidP="007220C1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635690" w:rsidRPr="00A606EF" w:rsidRDefault="00635690" w:rsidP="0063569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A606EF">
              <w:rPr>
                <w:sz w:val="22"/>
                <w:szCs w:val="22"/>
              </w:rPr>
              <w:t>Szabó József</w:t>
            </w:r>
          </w:p>
          <w:p w:rsidR="00635690" w:rsidRPr="00A606EF" w:rsidRDefault="00635690" w:rsidP="0063569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A606EF">
              <w:rPr>
                <w:sz w:val="22"/>
                <w:szCs w:val="22"/>
              </w:rPr>
              <w:t>polgármester</w:t>
            </w:r>
          </w:p>
          <w:p w:rsidR="00635690" w:rsidRPr="00A606EF" w:rsidRDefault="00635690" w:rsidP="0063569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863A8D" w:rsidRPr="00AD5AC8" w:rsidTr="00E11669">
        <w:tc>
          <w:tcPr>
            <w:tcW w:w="534" w:type="dxa"/>
            <w:shd w:val="clear" w:color="auto" w:fill="auto"/>
          </w:tcPr>
          <w:p w:rsidR="00863A8D" w:rsidRPr="00A606EF" w:rsidRDefault="00863A8D" w:rsidP="007220C1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863A8D" w:rsidRPr="00A606EF" w:rsidRDefault="00863A8D" w:rsidP="00952D8A">
            <w:pPr>
              <w:snapToGrid w:val="0"/>
              <w:jc w:val="both"/>
              <w:rPr>
                <w:sz w:val="22"/>
                <w:szCs w:val="22"/>
              </w:rPr>
            </w:pPr>
            <w:r w:rsidRPr="00A606EF">
              <w:rPr>
                <w:sz w:val="22"/>
                <w:szCs w:val="22"/>
              </w:rPr>
              <w:t>Döntés urnafal és urnasír további kialakításáról, bővítéséről</w:t>
            </w:r>
          </w:p>
        </w:tc>
        <w:tc>
          <w:tcPr>
            <w:tcW w:w="482" w:type="dxa"/>
            <w:shd w:val="clear" w:color="auto" w:fill="auto"/>
          </w:tcPr>
          <w:p w:rsidR="00863A8D" w:rsidRPr="00A606EF" w:rsidRDefault="00863A8D" w:rsidP="007220C1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863A8D" w:rsidRPr="00A606EF" w:rsidRDefault="00863A8D" w:rsidP="00863A8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A606EF">
              <w:rPr>
                <w:sz w:val="22"/>
                <w:szCs w:val="22"/>
              </w:rPr>
              <w:t>Szabó József</w:t>
            </w:r>
          </w:p>
          <w:p w:rsidR="00863A8D" w:rsidRPr="00A606EF" w:rsidRDefault="00863A8D" w:rsidP="00863A8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A606EF">
              <w:rPr>
                <w:sz w:val="22"/>
                <w:szCs w:val="22"/>
              </w:rPr>
              <w:t>polgármester</w:t>
            </w:r>
          </w:p>
          <w:p w:rsidR="00863A8D" w:rsidRPr="00A606EF" w:rsidRDefault="00863A8D" w:rsidP="0063569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4863BD" w:rsidRPr="00AD5AC8" w:rsidTr="00E11669">
        <w:tc>
          <w:tcPr>
            <w:tcW w:w="534" w:type="dxa"/>
            <w:shd w:val="clear" w:color="auto" w:fill="auto"/>
          </w:tcPr>
          <w:p w:rsidR="004863BD" w:rsidRPr="00A606EF" w:rsidRDefault="004863BD" w:rsidP="007220C1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4863BD" w:rsidRPr="00A606EF" w:rsidRDefault="004863BD" w:rsidP="004863BD">
            <w:pPr>
              <w:jc w:val="both"/>
              <w:rPr>
                <w:sz w:val="22"/>
                <w:szCs w:val="22"/>
              </w:rPr>
            </w:pPr>
            <w:r w:rsidRPr="00A606EF">
              <w:rPr>
                <w:sz w:val="22"/>
                <w:szCs w:val="22"/>
              </w:rPr>
              <w:t>Általános iskolai körzethatárok kijelölése a 2019/2020. tanévre</w:t>
            </w:r>
          </w:p>
          <w:p w:rsidR="004863BD" w:rsidRPr="00A606EF" w:rsidRDefault="004863BD" w:rsidP="00952D8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4863BD" w:rsidRPr="00A606EF" w:rsidRDefault="004863BD" w:rsidP="007220C1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4863BD" w:rsidRPr="00A606EF" w:rsidRDefault="004863BD" w:rsidP="004863B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A606EF">
              <w:rPr>
                <w:sz w:val="22"/>
                <w:szCs w:val="22"/>
              </w:rPr>
              <w:t>Szabó József</w:t>
            </w:r>
          </w:p>
          <w:p w:rsidR="004863BD" w:rsidRPr="00A606EF" w:rsidRDefault="004863BD" w:rsidP="004863B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A606EF">
              <w:rPr>
                <w:sz w:val="22"/>
                <w:szCs w:val="22"/>
              </w:rPr>
              <w:t>polgármester</w:t>
            </w:r>
          </w:p>
          <w:p w:rsidR="004863BD" w:rsidRPr="00A606EF" w:rsidRDefault="004863BD" w:rsidP="00863A8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8B569E" w:rsidRPr="00AD5AC8" w:rsidTr="00E11669">
        <w:tc>
          <w:tcPr>
            <w:tcW w:w="534" w:type="dxa"/>
            <w:shd w:val="clear" w:color="auto" w:fill="auto"/>
          </w:tcPr>
          <w:p w:rsidR="008B569E" w:rsidRPr="00A606EF" w:rsidRDefault="008B569E" w:rsidP="007220C1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8B569E" w:rsidRPr="00A606EF" w:rsidRDefault="008B569E" w:rsidP="004863BD">
            <w:pPr>
              <w:jc w:val="both"/>
              <w:rPr>
                <w:sz w:val="22"/>
                <w:szCs w:val="22"/>
              </w:rPr>
            </w:pPr>
            <w:r w:rsidRPr="00A606EF">
              <w:rPr>
                <w:sz w:val="22"/>
                <w:szCs w:val="22"/>
              </w:rPr>
              <w:t>Önkormányzati tulajdonú földterületek bérbeadása</w:t>
            </w:r>
            <w:r w:rsidR="00D03B35" w:rsidRPr="00A606EF">
              <w:rPr>
                <w:sz w:val="22"/>
                <w:szCs w:val="22"/>
              </w:rPr>
              <w:t xml:space="preserve"> és bérleti szerződések módosítása</w:t>
            </w:r>
          </w:p>
        </w:tc>
        <w:tc>
          <w:tcPr>
            <w:tcW w:w="482" w:type="dxa"/>
            <w:shd w:val="clear" w:color="auto" w:fill="auto"/>
          </w:tcPr>
          <w:p w:rsidR="008B569E" w:rsidRPr="00A606EF" w:rsidRDefault="008B569E" w:rsidP="007220C1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8B569E" w:rsidRPr="00A606EF" w:rsidRDefault="008B569E" w:rsidP="008B569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A606EF">
              <w:rPr>
                <w:sz w:val="22"/>
                <w:szCs w:val="22"/>
              </w:rPr>
              <w:t>Szabó József</w:t>
            </w:r>
          </w:p>
          <w:p w:rsidR="008B569E" w:rsidRPr="00A606EF" w:rsidRDefault="008B569E" w:rsidP="008B569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A606EF">
              <w:rPr>
                <w:sz w:val="22"/>
                <w:szCs w:val="22"/>
              </w:rPr>
              <w:t>polgármester</w:t>
            </w:r>
          </w:p>
          <w:p w:rsidR="008B569E" w:rsidRPr="00A606EF" w:rsidRDefault="008B569E" w:rsidP="004863B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4C6E48" w:rsidRPr="00AD5AC8" w:rsidTr="00E11669">
        <w:tc>
          <w:tcPr>
            <w:tcW w:w="534" w:type="dxa"/>
            <w:shd w:val="clear" w:color="auto" w:fill="auto"/>
          </w:tcPr>
          <w:p w:rsidR="004C6E48" w:rsidRPr="00A606EF" w:rsidRDefault="004C6E48" w:rsidP="007220C1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4C6E48" w:rsidRPr="00A606EF" w:rsidRDefault="004226D3" w:rsidP="004863BD">
            <w:pPr>
              <w:jc w:val="both"/>
              <w:rPr>
                <w:sz w:val="22"/>
                <w:szCs w:val="22"/>
              </w:rPr>
            </w:pPr>
            <w:r w:rsidRPr="00A606EF">
              <w:rPr>
                <w:sz w:val="22"/>
                <w:szCs w:val="22"/>
              </w:rPr>
              <w:t xml:space="preserve">Önkormányzati tulajdonú </w:t>
            </w:r>
            <w:bookmarkStart w:id="0" w:name="_GoBack"/>
            <w:bookmarkEnd w:id="0"/>
            <w:r w:rsidRPr="00A606EF">
              <w:rPr>
                <w:sz w:val="22"/>
                <w:szCs w:val="22"/>
              </w:rPr>
              <w:t>lakás értékesítése</w:t>
            </w:r>
          </w:p>
        </w:tc>
        <w:tc>
          <w:tcPr>
            <w:tcW w:w="482" w:type="dxa"/>
            <w:shd w:val="clear" w:color="auto" w:fill="auto"/>
          </w:tcPr>
          <w:p w:rsidR="004C6E48" w:rsidRPr="00A606EF" w:rsidRDefault="004C6E48" w:rsidP="007220C1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4C6E48" w:rsidRPr="00A606EF" w:rsidRDefault="004C6E48" w:rsidP="004C6E4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A606EF">
              <w:rPr>
                <w:sz w:val="22"/>
                <w:szCs w:val="22"/>
              </w:rPr>
              <w:t>Szabó József</w:t>
            </w:r>
          </w:p>
          <w:p w:rsidR="004C6E48" w:rsidRPr="00A606EF" w:rsidRDefault="004C6E48" w:rsidP="004C6E4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A606EF">
              <w:rPr>
                <w:sz w:val="22"/>
                <w:szCs w:val="22"/>
              </w:rPr>
              <w:t>polgármester</w:t>
            </w:r>
          </w:p>
          <w:p w:rsidR="004C6E48" w:rsidRPr="00A606EF" w:rsidRDefault="004C6E48" w:rsidP="004C6E4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4226D3" w:rsidRPr="00AD5AC8" w:rsidTr="00E11669">
        <w:tc>
          <w:tcPr>
            <w:tcW w:w="534" w:type="dxa"/>
            <w:shd w:val="clear" w:color="auto" w:fill="auto"/>
          </w:tcPr>
          <w:p w:rsidR="004226D3" w:rsidRPr="00A606EF" w:rsidRDefault="004226D3" w:rsidP="007220C1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4226D3" w:rsidRPr="00A606EF" w:rsidRDefault="004226D3" w:rsidP="004863BD">
            <w:pPr>
              <w:jc w:val="both"/>
              <w:rPr>
                <w:sz w:val="22"/>
                <w:szCs w:val="22"/>
              </w:rPr>
            </w:pPr>
            <w:r w:rsidRPr="00A606EF">
              <w:rPr>
                <w:sz w:val="22"/>
                <w:szCs w:val="22"/>
              </w:rPr>
              <w:t>OEP által finanszírozott szakrendeléseken résztvevő asszisztensek megbízási díja</w:t>
            </w:r>
          </w:p>
        </w:tc>
        <w:tc>
          <w:tcPr>
            <w:tcW w:w="482" w:type="dxa"/>
            <w:shd w:val="clear" w:color="auto" w:fill="auto"/>
          </w:tcPr>
          <w:p w:rsidR="004226D3" w:rsidRPr="00A606EF" w:rsidRDefault="004226D3" w:rsidP="007220C1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4226D3" w:rsidRPr="00A606EF" w:rsidRDefault="004226D3" w:rsidP="004226D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A606EF">
              <w:rPr>
                <w:sz w:val="22"/>
                <w:szCs w:val="22"/>
              </w:rPr>
              <w:t>Szabó József</w:t>
            </w:r>
          </w:p>
          <w:p w:rsidR="004226D3" w:rsidRPr="00A606EF" w:rsidRDefault="004226D3" w:rsidP="004226D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A606EF">
              <w:rPr>
                <w:sz w:val="22"/>
                <w:szCs w:val="22"/>
              </w:rPr>
              <w:t>polgármester</w:t>
            </w:r>
          </w:p>
          <w:p w:rsidR="004226D3" w:rsidRPr="00A606EF" w:rsidRDefault="004226D3" w:rsidP="004C6E4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0F2433" w:rsidRDefault="00B2675A">
      <w:pPr>
        <w:jc w:val="both"/>
      </w:pPr>
      <w:r w:rsidRPr="00B53903">
        <w:t>A</w:t>
      </w:r>
      <w:r w:rsidR="00896389">
        <w:t>z 1</w:t>
      </w:r>
      <w:r w:rsidR="009902ED" w:rsidRPr="00B53903">
        <w:t>-</w:t>
      </w:r>
      <w:r w:rsidR="00A606EF">
        <w:t>10</w:t>
      </w:r>
      <w:r w:rsidR="0042514E">
        <w:t>.</w:t>
      </w:r>
      <w:r w:rsidR="00CE2237">
        <w:t xml:space="preserve"> </w:t>
      </w:r>
      <w:r w:rsidR="009F2B25" w:rsidRPr="00B53903">
        <w:t>napirendi pontok anyagát csatoltan megküldöm</w:t>
      </w:r>
      <w:r w:rsidR="00F67BD1" w:rsidRPr="00B53903">
        <w:t>.</w:t>
      </w:r>
    </w:p>
    <w:p w:rsidR="00941D8C" w:rsidRPr="00B53903" w:rsidRDefault="00941D8C">
      <w:pPr>
        <w:jc w:val="both"/>
      </w:pPr>
    </w:p>
    <w:p w:rsidR="004226D3" w:rsidRDefault="004226D3" w:rsidP="00A931EB">
      <w:pPr>
        <w:jc w:val="both"/>
      </w:pPr>
    </w:p>
    <w:p w:rsidR="009910E1" w:rsidRPr="00FE0C81" w:rsidRDefault="005F6124" w:rsidP="00A931EB">
      <w:pPr>
        <w:jc w:val="both"/>
      </w:pPr>
      <w:r w:rsidRPr="00FE0C81">
        <w:t>R</w:t>
      </w:r>
      <w:r w:rsidR="001F6D23" w:rsidRPr="00FE0C81">
        <w:t xml:space="preserve">épcelak, </w:t>
      </w:r>
      <w:r w:rsidR="00822B99">
        <w:t>2019. január 24.</w:t>
      </w:r>
      <w:r w:rsidR="00A931EB" w:rsidRPr="00FE0C81">
        <w:tab/>
      </w:r>
      <w:r w:rsidR="00A931EB" w:rsidRPr="00FE0C81">
        <w:tab/>
      </w:r>
      <w:r w:rsidR="00A931EB" w:rsidRPr="00FE0C81">
        <w:tab/>
      </w:r>
      <w:r w:rsidR="00A931EB" w:rsidRPr="00FE0C81">
        <w:tab/>
      </w:r>
    </w:p>
    <w:p w:rsidR="004226D3" w:rsidRDefault="004226D3" w:rsidP="009910E1">
      <w:pPr>
        <w:ind w:left="5664" w:firstLine="708"/>
        <w:jc w:val="both"/>
      </w:pPr>
    </w:p>
    <w:p w:rsidR="009F2B25" w:rsidRPr="00FE0C81" w:rsidRDefault="004226D3" w:rsidP="009910E1">
      <w:pPr>
        <w:ind w:left="5664" w:firstLine="708"/>
        <w:jc w:val="both"/>
      </w:pPr>
      <w:r>
        <w:t xml:space="preserve">  </w:t>
      </w:r>
      <w:r w:rsidR="00A931EB" w:rsidRPr="00FE0C81">
        <w:t>S</w:t>
      </w:r>
      <w:r w:rsidR="005F6124" w:rsidRPr="00FE0C81">
        <w:t>zabó József</w:t>
      </w:r>
      <w:r w:rsidR="00EE2128" w:rsidRPr="00FE0C81">
        <w:t xml:space="preserve"> </w:t>
      </w:r>
    </w:p>
    <w:p w:rsidR="009F2B25" w:rsidRPr="00FE0C81" w:rsidRDefault="009F2B25">
      <w:pPr>
        <w:jc w:val="both"/>
      </w:pPr>
      <w:r w:rsidRPr="00FE0C81">
        <w:tab/>
        <w:t xml:space="preserve">   </w:t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  <w:t xml:space="preserve">       </w:t>
      </w:r>
      <w:r w:rsidR="003A40A0" w:rsidRPr="00FE0C81">
        <w:t xml:space="preserve">  </w:t>
      </w:r>
      <w:r w:rsidR="00DD656C">
        <w:t xml:space="preserve"> </w:t>
      </w:r>
      <w:r w:rsidR="003A40A0" w:rsidRPr="00FE0C81">
        <w:t xml:space="preserve">  </w:t>
      </w:r>
      <w:r w:rsidR="00E87266" w:rsidRPr="00FE0C81">
        <w:t xml:space="preserve"> </w:t>
      </w:r>
      <w:proofErr w:type="gramStart"/>
      <w:r w:rsidRPr="00FE0C81">
        <w:t>polgármester</w:t>
      </w:r>
      <w:proofErr w:type="gramEnd"/>
    </w:p>
    <w:sectPr w:rsidR="009F2B25" w:rsidRPr="00FE0C81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E48" w:rsidRDefault="004C6E48">
      <w:r>
        <w:separator/>
      </w:r>
    </w:p>
  </w:endnote>
  <w:endnote w:type="continuationSeparator" w:id="0">
    <w:p w:rsidR="004C6E48" w:rsidRDefault="004C6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E48" w:rsidRDefault="004C6E48">
      <w:r>
        <w:separator/>
      </w:r>
    </w:p>
  </w:footnote>
  <w:footnote w:type="continuationSeparator" w:id="0">
    <w:p w:rsidR="004C6E48" w:rsidRDefault="004C6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47C38"/>
    <w:multiLevelType w:val="hybridMultilevel"/>
    <w:tmpl w:val="A028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73419"/>
    <w:multiLevelType w:val="hybridMultilevel"/>
    <w:tmpl w:val="57B67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13"/>
  </w:num>
  <w:num w:numId="11">
    <w:abstractNumId w:val="4"/>
  </w:num>
  <w:num w:numId="12">
    <w:abstractNumId w:val="15"/>
  </w:num>
  <w:num w:numId="13">
    <w:abstractNumId w:val="5"/>
  </w:num>
  <w:num w:numId="14">
    <w:abstractNumId w:val="14"/>
  </w:num>
  <w:num w:numId="15">
    <w:abstractNumId w:val="16"/>
  </w:num>
  <w:num w:numId="16">
    <w:abstractNumId w:val="12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hideSpellingErrors/>
  <w:hideGrammaticalError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75A"/>
    <w:rsid w:val="00001A5A"/>
    <w:rsid w:val="0000262F"/>
    <w:rsid w:val="000069E2"/>
    <w:rsid w:val="0000784F"/>
    <w:rsid w:val="00013A60"/>
    <w:rsid w:val="00013C69"/>
    <w:rsid w:val="000174D8"/>
    <w:rsid w:val="0001773F"/>
    <w:rsid w:val="00017E1D"/>
    <w:rsid w:val="000223E4"/>
    <w:rsid w:val="00030499"/>
    <w:rsid w:val="0003081A"/>
    <w:rsid w:val="000318C7"/>
    <w:rsid w:val="00034A0E"/>
    <w:rsid w:val="00034D5F"/>
    <w:rsid w:val="00034EE6"/>
    <w:rsid w:val="00035F5F"/>
    <w:rsid w:val="00036617"/>
    <w:rsid w:val="0003704D"/>
    <w:rsid w:val="00041AA6"/>
    <w:rsid w:val="00041B25"/>
    <w:rsid w:val="000425A3"/>
    <w:rsid w:val="00042EE7"/>
    <w:rsid w:val="00043E99"/>
    <w:rsid w:val="0005158A"/>
    <w:rsid w:val="000539DB"/>
    <w:rsid w:val="000566B3"/>
    <w:rsid w:val="00056F1B"/>
    <w:rsid w:val="00057144"/>
    <w:rsid w:val="000572D4"/>
    <w:rsid w:val="0005767D"/>
    <w:rsid w:val="00057A1F"/>
    <w:rsid w:val="00064F80"/>
    <w:rsid w:val="0006569A"/>
    <w:rsid w:val="00066097"/>
    <w:rsid w:val="00066EC9"/>
    <w:rsid w:val="00067955"/>
    <w:rsid w:val="00070DF8"/>
    <w:rsid w:val="00071D2F"/>
    <w:rsid w:val="00073255"/>
    <w:rsid w:val="00075277"/>
    <w:rsid w:val="00077C72"/>
    <w:rsid w:val="00082000"/>
    <w:rsid w:val="000835A7"/>
    <w:rsid w:val="00086678"/>
    <w:rsid w:val="00087ADE"/>
    <w:rsid w:val="0009034C"/>
    <w:rsid w:val="00090B29"/>
    <w:rsid w:val="00094555"/>
    <w:rsid w:val="00094688"/>
    <w:rsid w:val="00096081"/>
    <w:rsid w:val="000A07A1"/>
    <w:rsid w:val="000A4F79"/>
    <w:rsid w:val="000A521C"/>
    <w:rsid w:val="000A55A5"/>
    <w:rsid w:val="000A5F1A"/>
    <w:rsid w:val="000A67BE"/>
    <w:rsid w:val="000A7735"/>
    <w:rsid w:val="000A780B"/>
    <w:rsid w:val="000A7CE5"/>
    <w:rsid w:val="000B04B4"/>
    <w:rsid w:val="000B231D"/>
    <w:rsid w:val="000B3217"/>
    <w:rsid w:val="000B485B"/>
    <w:rsid w:val="000B57EE"/>
    <w:rsid w:val="000B7096"/>
    <w:rsid w:val="000B73C9"/>
    <w:rsid w:val="000C040D"/>
    <w:rsid w:val="000C0B4F"/>
    <w:rsid w:val="000C3935"/>
    <w:rsid w:val="000C41DE"/>
    <w:rsid w:val="000C4629"/>
    <w:rsid w:val="000C688C"/>
    <w:rsid w:val="000D41E3"/>
    <w:rsid w:val="000D4928"/>
    <w:rsid w:val="000D4E80"/>
    <w:rsid w:val="000D75F3"/>
    <w:rsid w:val="000E1C86"/>
    <w:rsid w:val="000E46C3"/>
    <w:rsid w:val="000E4A33"/>
    <w:rsid w:val="000E4AA1"/>
    <w:rsid w:val="000E5DD1"/>
    <w:rsid w:val="000E667C"/>
    <w:rsid w:val="000E66D0"/>
    <w:rsid w:val="000E6A1A"/>
    <w:rsid w:val="000E779E"/>
    <w:rsid w:val="000F2433"/>
    <w:rsid w:val="000F3301"/>
    <w:rsid w:val="000F5251"/>
    <w:rsid w:val="000F7733"/>
    <w:rsid w:val="00103721"/>
    <w:rsid w:val="00105C9D"/>
    <w:rsid w:val="00105FC8"/>
    <w:rsid w:val="00111F69"/>
    <w:rsid w:val="00112ADA"/>
    <w:rsid w:val="001131A5"/>
    <w:rsid w:val="00113CC0"/>
    <w:rsid w:val="00114308"/>
    <w:rsid w:val="0011614A"/>
    <w:rsid w:val="00117713"/>
    <w:rsid w:val="00117941"/>
    <w:rsid w:val="001223BE"/>
    <w:rsid w:val="001227C1"/>
    <w:rsid w:val="00127A65"/>
    <w:rsid w:val="001300E5"/>
    <w:rsid w:val="00134D2D"/>
    <w:rsid w:val="00140F26"/>
    <w:rsid w:val="001429C9"/>
    <w:rsid w:val="00142BCD"/>
    <w:rsid w:val="00142FBE"/>
    <w:rsid w:val="001437F8"/>
    <w:rsid w:val="00144680"/>
    <w:rsid w:val="00150F5F"/>
    <w:rsid w:val="001533B5"/>
    <w:rsid w:val="001537FC"/>
    <w:rsid w:val="001563A2"/>
    <w:rsid w:val="00157129"/>
    <w:rsid w:val="0016337D"/>
    <w:rsid w:val="00170F7C"/>
    <w:rsid w:val="001761FC"/>
    <w:rsid w:val="00177406"/>
    <w:rsid w:val="0017756B"/>
    <w:rsid w:val="001826BF"/>
    <w:rsid w:val="00184F5C"/>
    <w:rsid w:val="0018714A"/>
    <w:rsid w:val="00191B6F"/>
    <w:rsid w:val="00191C9F"/>
    <w:rsid w:val="00192386"/>
    <w:rsid w:val="00193AD2"/>
    <w:rsid w:val="00193D9B"/>
    <w:rsid w:val="00194C9C"/>
    <w:rsid w:val="001963C9"/>
    <w:rsid w:val="001A0F92"/>
    <w:rsid w:val="001A3E2B"/>
    <w:rsid w:val="001A60F2"/>
    <w:rsid w:val="001B0217"/>
    <w:rsid w:val="001B1326"/>
    <w:rsid w:val="001B1C4B"/>
    <w:rsid w:val="001B1E6B"/>
    <w:rsid w:val="001B599D"/>
    <w:rsid w:val="001B64E7"/>
    <w:rsid w:val="001B784C"/>
    <w:rsid w:val="001B7B2B"/>
    <w:rsid w:val="001C73FC"/>
    <w:rsid w:val="001D2B32"/>
    <w:rsid w:val="001D3C69"/>
    <w:rsid w:val="001D5715"/>
    <w:rsid w:val="001D7A77"/>
    <w:rsid w:val="001E0151"/>
    <w:rsid w:val="001E565F"/>
    <w:rsid w:val="001E5DE6"/>
    <w:rsid w:val="001E6FA3"/>
    <w:rsid w:val="001E7135"/>
    <w:rsid w:val="001F0105"/>
    <w:rsid w:val="001F15B3"/>
    <w:rsid w:val="001F6D23"/>
    <w:rsid w:val="001F6ED1"/>
    <w:rsid w:val="00200CDF"/>
    <w:rsid w:val="00201220"/>
    <w:rsid w:val="002031FB"/>
    <w:rsid w:val="002051E4"/>
    <w:rsid w:val="002117FF"/>
    <w:rsid w:val="0021571D"/>
    <w:rsid w:val="00215B7F"/>
    <w:rsid w:val="00220BF9"/>
    <w:rsid w:val="00222360"/>
    <w:rsid w:val="00224969"/>
    <w:rsid w:val="002260D1"/>
    <w:rsid w:val="00226EE5"/>
    <w:rsid w:val="002279FB"/>
    <w:rsid w:val="00230763"/>
    <w:rsid w:val="00230A51"/>
    <w:rsid w:val="00231B77"/>
    <w:rsid w:val="002331F9"/>
    <w:rsid w:val="00233D12"/>
    <w:rsid w:val="0023424F"/>
    <w:rsid w:val="00236CE1"/>
    <w:rsid w:val="0023768E"/>
    <w:rsid w:val="00237F2A"/>
    <w:rsid w:val="00243D4F"/>
    <w:rsid w:val="00245A74"/>
    <w:rsid w:val="002473D4"/>
    <w:rsid w:val="002476DD"/>
    <w:rsid w:val="00253664"/>
    <w:rsid w:val="00255FAC"/>
    <w:rsid w:val="00256215"/>
    <w:rsid w:val="00256A30"/>
    <w:rsid w:val="00261812"/>
    <w:rsid w:val="00263530"/>
    <w:rsid w:val="00264D77"/>
    <w:rsid w:val="0026643E"/>
    <w:rsid w:val="00273249"/>
    <w:rsid w:val="002747F9"/>
    <w:rsid w:val="00274C47"/>
    <w:rsid w:val="00274C76"/>
    <w:rsid w:val="00274D1A"/>
    <w:rsid w:val="002758EB"/>
    <w:rsid w:val="00275ED4"/>
    <w:rsid w:val="00275FE8"/>
    <w:rsid w:val="00276C52"/>
    <w:rsid w:val="0028271F"/>
    <w:rsid w:val="00283395"/>
    <w:rsid w:val="002840EC"/>
    <w:rsid w:val="00287689"/>
    <w:rsid w:val="00292337"/>
    <w:rsid w:val="00292DC5"/>
    <w:rsid w:val="002942EA"/>
    <w:rsid w:val="002948E3"/>
    <w:rsid w:val="002A0521"/>
    <w:rsid w:val="002A6546"/>
    <w:rsid w:val="002B176A"/>
    <w:rsid w:val="002B18CC"/>
    <w:rsid w:val="002B43CB"/>
    <w:rsid w:val="002B57A7"/>
    <w:rsid w:val="002B58E7"/>
    <w:rsid w:val="002B64BB"/>
    <w:rsid w:val="002B75EC"/>
    <w:rsid w:val="002C01D4"/>
    <w:rsid w:val="002C1EE7"/>
    <w:rsid w:val="002C5C98"/>
    <w:rsid w:val="002C77FC"/>
    <w:rsid w:val="002D0242"/>
    <w:rsid w:val="002D0DE5"/>
    <w:rsid w:val="002D13FD"/>
    <w:rsid w:val="002D5D6C"/>
    <w:rsid w:val="002D6345"/>
    <w:rsid w:val="002E4FB2"/>
    <w:rsid w:val="002F11AB"/>
    <w:rsid w:val="002F6E52"/>
    <w:rsid w:val="002F74F3"/>
    <w:rsid w:val="003001D9"/>
    <w:rsid w:val="003014A0"/>
    <w:rsid w:val="00301CE0"/>
    <w:rsid w:val="003059E2"/>
    <w:rsid w:val="00306D4F"/>
    <w:rsid w:val="00307A29"/>
    <w:rsid w:val="00312471"/>
    <w:rsid w:val="00312BCF"/>
    <w:rsid w:val="00312E44"/>
    <w:rsid w:val="00313F78"/>
    <w:rsid w:val="00316A56"/>
    <w:rsid w:val="0031705D"/>
    <w:rsid w:val="003173E0"/>
    <w:rsid w:val="00321A83"/>
    <w:rsid w:val="00321CF5"/>
    <w:rsid w:val="00321FFD"/>
    <w:rsid w:val="00326BCE"/>
    <w:rsid w:val="003313C5"/>
    <w:rsid w:val="00332503"/>
    <w:rsid w:val="003325A1"/>
    <w:rsid w:val="00334831"/>
    <w:rsid w:val="00336771"/>
    <w:rsid w:val="00337087"/>
    <w:rsid w:val="00337572"/>
    <w:rsid w:val="00340D0A"/>
    <w:rsid w:val="00345355"/>
    <w:rsid w:val="0034661B"/>
    <w:rsid w:val="003478BE"/>
    <w:rsid w:val="003479EA"/>
    <w:rsid w:val="00365D60"/>
    <w:rsid w:val="0036716C"/>
    <w:rsid w:val="00370EB5"/>
    <w:rsid w:val="00371EBE"/>
    <w:rsid w:val="00372935"/>
    <w:rsid w:val="00374E19"/>
    <w:rsid w:val="00374E31"/>
    <w:rsid w:val="003766FA"/>
    <w:rsid w:val="0038078D"/>
    <w:rsid w:val="00382A3B"/>
    <w:rsid w:val="00384067"/>
    <w:rsid w:val="00384611"/>
    <w:rsid w:val="003848A7"/>
    <w:rsid w:val="00385ABF"/>
    <w:rsid w:val="00386E77"/>
    <w:rsid w:val="00394907"/>
    <w:rsid w:val="003959DA"/>
    <w:rsid w:val="003A0156"/>
    <w:rsid w:val="003A294F"/>
    <w:rsid w:val="003A2BAE"/>
    <w:rsid w:val="003A40A0"/>
    <w:rsid w:val="003A4CE1"/>
    <w:rsid w:val="003A62AC"/>
    <w:rsid w:val="003B0C18"/>
    <w:rsid w:val="003B2D27"/>
    <w:rsid w:val="003B385C"/>
    <w:rsid w:val="003B50ED"/>
    <w:rsid w:val="003B5338"/>
    <w:rsid w:val="003B548C"/>
    <w:rsid w:val="003B5DEE"/>
    <w:rsid w:val="003B7022"/>
    <w:rsid w:val="003B7D77"/>
    <w:rsid w:val="003C60E1"/>
    <w:rsid w:val="003D19C8"/>
    <w:rsid w:val="003D1D89"/>
    <w:rsid w:val="003D2A58"/>
    <w:rsid w:val="003D35C3"/>
    <w:rsid w:val="003D7EA5"/>
    <w:rsid w:val="003E35F9"/>
    <w:rsid w:val="003E5808"/>
    <w:rsid w:val="003F37FC"/>
    <w:rsid w:val="003F43F1"/>
    <w:rsid w:val="003F4528"/>
    <w:rsid w:val="00400077"/>
    <w:rsid w:val="0040618D"/>
    <w:rsid w:val="00407012"/>
    <w:rsid w:val="00407F0C"/>
    <w:rsid w:val="004118DF"/>
    <w:rsid w:val="00412A07"/>
    <w:rsid w:val="004152ED"/>
    <w:rsid w:val="00416DBC"/>
    <w:rsid w:val="0041747C"/>
    <w:rsid w:val="00421415"/>
    <w:rsid w:val="004226D3"/>
    <w:rsid w:val="0042514E"/>
    <w:rsid w:val="004271D3"/>
    <w:rsid w:val="0043043A"/>
    <w:rsid w:val="004307B3"/>
    <w:rsid w:val="00430AD3"/>
    <w:rsid w:val="00432400"/>
    <w:rsid w:val="0043434B"/>
    <w:rsid w:val="004374A5"/>
    <w:rsid w:val="0044037D"/>
    <w:rsid w:val="004410F6"/>
    <w:rsid w:val="0044387D"/>
    <w:rsid w:val="00443CC4"/>
    <w:rsid w:val="00443E9C"/>
    <w:rsid w:val="00444368"/>
    <w:rsid w:val="00445B42"/>
    <w:rsid w:val="004476FB"/>
    <w:rsid w:val="00447C1E"/>
    <w:rsid w:val="00447E7E"/>
    <w:rsid w:val="00447E87"/>
    <w:rsid w:val="0045021B"/>
    <w:rsid w:val="00450B01"/>
    <w:rsid w:val="0046056F"/>
    <w:rsid w:val="004612EE"/>
    <w:rsid w:val="00462796"/>
    <w:rsid w:val="00470550"/>
    <w:rsid w:val="00472FC7"/>
    <w:rsid w:val="004731BC"/>
    <w:rsid w:val="004742A5"/>
    <w:rsid w:val="0047578A"/>
    <w:rsid w:val="004757CF"/>
    <w:rsid w:val="00476FAE"/>
    <w:rsid w:val="0047701B"/>
    <w:rsid w:val="0048072A"/>
    <w:rsid w:val="004863BD"/>
    <w:rsid w:val="00491203"/>
    <w:rsid w:val="0049231F"/>
    <w:rsid w:val="00495F04"/>
    <w:rsid w:val="0049782E"/>
    <w:rsid w:val="004A024E"/>
    <w:rsid w:val="004A2F35"/>
    <w:rsid w:val="004A36D6"/>
    <w:rsid w:val="004A4B05"/>
    <w:rsid w:val="004A529B"/>
    <w:rsid w:val="004A5DEB"/>
    <w:rsid w:val="004A6483"/>
    <w:rsid w:val="004A6F19"/>
    <w:rsid w:val="004B01EA"/>
    <w:rsid w:val="004B2189"/>
    <w:rsid w:val="004B21D8"/>
    <w:rsid w:val="004B4255"/>
    <w:rsid w:val="004B6879"/>
    <w:rsid w:val="004C0A59"/>
    <w:rsid w:val="004C0DF5"/>
    <w:rsid w:val="004C4121"/>
    <w:rsid w:val="004C5933"/>
    <w:rsid w:val="004C6E48"/>
    <w:rsid w:val="004C7365"/>
    <w:rsid w:val="004C7DA5"/>
    <w:rsid w:val="004C7E80"/>
    <w:rsid w:val="004D0A56"/>
    <w:rsid w:val="004D0BA3"/>
    <w:rsid w:val="004D196F"/>
    <w:rsid w:val="004D2167"/>
    <w:rsid w:val="004D23EA"/>
    <w:rsid w:val="004D2642"/>
    <w:rsid w:val="004D39B9"/>
    <w:rsid w:val="004D3D31"/>
    <w:rsid w:val="004D3EB8"/>
    <w:rsid w:val="004E1F24"/>
    <w:rsid w:val="004E3257"/>
    <w:rsid w:val="004E6CCD"/>
    <w:rsid w:val="004E7D99"/>
    <w:rsid w:val="004F680C"/>
    <w:rsid w:val="004F6BFD"/>
    <w:rsid w:val="004F7C94"/>
    <w:rsid w:val="005001A1"/>
    <w:rsid w:val="0050318A"/>
    <w:rsid w:val="005040D0"/>
    <w:rsid w:val="005061DD"/>
    <w:rsid w:val="00511696"/>
    <w:rsid w:val="00512764"/>
    <w:rsid w:val="005139A3"/>
    <w:rsid w:val="00513D59"/>
    <w:rsid w:val="0051453C"/>
    <w:rsid w:val="00514AE4"/>
    <w:rsid w:val="00516988"/>
    <w:rsid w:val="00516A7D"/>
    <w:rsid w:val="00521715"/>
    <w:rsid w:val="00521C49"/>
    <w:rsid w:val="0053081E"/>
    <w:rsid w:val="0053121B"/>
    <w:rsid w:val="00532EF8"/>
    <w:rsid w:val="005346A9"/>
    <w:rsid w:val="00535E03"/>
    <w:rsid w:val="00536B3F"/>
    <w:rsid w:val="00543210"/>
    <w:rsid w:val="00545DF5"/>
    <w:rsid w:val="00547176"/>
    <w:rsid w:val="00550A0B"/>
    <w:rsid w:val="00550DAE"/>
    <w:rsid w:val="00554083"/>
    <w:rsid w:val="005556BA"/>
    <w:rsid w:val="00556F25"/>
    <w:rsid w:val="00561417"/>
    <w:rsid w:val="0056142A"/>
    <w:rsid w:val="00561430"/>
    <w:rsid w:val="00563B77"/>
    <w:rsid w:val="00571F2A"/>
    <w:rsid w:val="0057247A"/>
    <w:rsid w:val="005725A7"/>
    <w:rsid w:val="0057541D"/>
    <w:rsid w:val="00576033"/>
    <w:rsid w:val="00576D0C"/>
    <w:rsid w:val="00582414"/>
    <w:rsid w:val="005845E6"/>
    <w:rsid w:val="00584A97"/>
    <w:rsid w:val="00587EE1"/>
    <w:rsid w:val="0059192A"/>
    <w:rsid w:val="005923AA"/>
    <w:rsid w:val="005950B1"/>
    <w:rsid w:val="00595269"/>
    <w:rsid w:val="00595C65"/>
    <w:rsid w:val="00596F02"/>
    <w:rsid w:val="005A0E1C"/>
    <w:rsid w:val="005A61E0"/>
    <w:rsid w:val="005B066A"/>
    <w:rsid w:val="005B128F"/>
    <w:rsid w:val="005B1770"/>
    <w:rsid w:val="005B2E21"/>
    <w:rsid w:val="005B4850"/>
    <w:rsid w:val="005B6197"/>
    <w:rsid w:val="005C4E0C"/>
    <w:rsid w:val="005C65A2"/>
    <w:rsid w:val="005C6B31"/>
    <w:rsid w:val="005C756B"/>
    <w:rsid w:val="005D4E99"/>
    <w:rsid w:val="005D5A90"/>
    <w:rsid w:val="005D6EDC"/>
    <w:rsid w:val="005E08BF"/>
    <w:rsid w:val="005E127A"/>
    <w:rsid w:val="005E1FB3"/>
    <w:rsid w:val="005E23EF"/>
    <w:rsid w:val="005E38F1"/>
    <w:rsid w:val="005E3A6F"/>
    <w:rsid w:val="005E54CC"/>
    <w:rsid w:val="005E77D3"/>
    <w:rsid w:val="005E7BFF"/>
    <w:rsid w:val="005E7C0A"/>
    <w:rsid w:val="005E7EC7"/>
    <w:rsid w:val="005F0C99"/>
    <w:rsid w:val="005F4010"/>
    <w:rsid w:val="005F5166"/>
    <w:rsid w:val="005F5899"/>
    <w:rsid w:val="005F6124"/>
    <w:rsid w:val="00602A99"/>
    <w:rsid w:val="00604B3F"/>
    <w:rsid w:val="00604BB8"/>
    <w:rsid w:val="006053DB"/>
    <w:rsid w:val="00606FB4"/>
    <w:rsid w:val="00610332"/>
    <w:rsid w:val="00611966"/>
    <w:rsid w:val="00611A48"/>
    <w:rsid w:val="006125DC"/>
    <w:rsid w:val="006133C5"/>
    <w:rsid w:val="0061502B"/>
    <w:rsid w:val="00622845"/>
    <w:rsid w:val="00622B92"/>
    <w:rsid w:val="00623957"/>
    <w:rsid w:val="00626477"/>
    <w:rsid w:val="006331C3"/>
    <w:rsid w:val="00633E00"/>
    <w:rsid w:val="00633F8B"/>
    <w:rsid w:val="00635690"/>
    <w:rsid w:val="0063734A"/>
    <w:rsid w:val="00640CD1"/>
    <w:rsid w:val="006426E1"/>
    <w:rsid w:val="00643F1F"/>
    <w:rsid w:val="00644E44"/>
    <w:rsid w:val="00645D0A"/>
    <w:rsid w:val="00646C39"/>
    <w:rsid w:val="00650F09"/>
    <w:rsid w:val="0065325B"/>
    <w:rsid w:val="00654CC6"/>
    <w:rsid w:val="00664937"/>
    <w:rsid w:val="00666793"/>
    <w:rsid w:val="006704E7"/>
    <w:rsid w:val="00670ED7"/>
    <w:rsid w:val="00671C44"/>
    <w:rsid w:val="00677756"/>
    <w:rsid w:val="0067795A"/>
    <w:rsid w:val="0068241D"/>
    <w:rsid w:val="00686B65"/>
    <w:rsid w:val="00692B89"/>
    <w:rsid w:val="006937F3"/>
    <w:rsid w:val="006955E6"/>
    <w:rsid w:val="00696C40"/>
    <w:rsid w:val="006A1868"/>
    <w:rsid w:val="006A2534"/>
    <w:rsid w:val="006A37FA"/>
    <w:rsid w:val="006A4F28"/>
    <w:rsid w:val="006A56D1"/>
    <w:rsid w:val="006A6CAA"/>
    <w:rsid w:val="006A7242"/>
    <w:rsid w:val="006B0AC4"/>
    <w:rsid w:val="006B39E1"/>
    <w:rsid w:val="006B411A"/>
    <w:rsid w:val="006B4F65"/>
    <w:rsid w:val="006B5597"/>
    <w:rsid w:val="006B63E8"/>
    <w:rsid w:val="006B67B7"/>
    <w:rsid w:val="006B6DA5"/>
    <w:rsid w:val="006C311E"/>
    <w:rsid w:val="006C58A5"/>
    <w:rsid w:val="006C60B3"/>
    <w:rsid w:val="006C70E5"/>
    <w:rsid w:val="006D052A"/>
    <w:rsid w:val="006D1925"/>
    <w:rsid w:val="006D21EC"/>
    <w:rsid w:val="006D3D18"/>
    <w:rsid w:val="006D544A"/>
    <w:rsid w:val="006E0345"/>
    <w:rsid w:val="006E275B"/>
    <w:rsid w:val="006E4521"/>
    <w:rsid w:val="006E5A51"/>
    <w:rsid w:val="006E611B"/>
    <w:rsid w:val="006E71D4"/>
    <w:rsid w:val="006F07EE"/>
    <w:rsid w:val="006F1AB9"/>
    <w:rsid w:val="00701381"/>
    <w:rsid w:val="00702A29"/>
    <w:rsid w:val="007033BA"/>
    <w:rsid w:val="00704636"/>
    <w:rsid w:val="00706A32"/>
    <w:rsid w:val="0071266C"/>
    <w:rsid w:val="00713F7F"/>
    <w:rsid w:val="00714AD4"/>
    <w:rsid w:val="0071570E"/>
    <w:rsid w:val="00716755"/>
    <w:rsid w:val="007169EC"/>
    <w:rsid w:val="00716CE0"/>
    <w:rsid w:val="007172CB"/>
    <w:rsid w:val="007201F1"/>
    <w:rsid w:val="00720A0C"/>
    <w:rsid w:val="00721F77"/>
    <w:rsid w:val="007220C1"/>
    <w:rsid w:val="00726191"/>
    <w:rsid w:val="00732271"/>
    <w:rsid w:val="00733A78"/>
    <w:rsid w:val="00737AEB"/>
    <w:rsid w:val="007426AD"/>
    <w:rsid w:val="00742FF4"/>
    <w:rsid w:val="00747222"/>
    <w:rsid w:val="00753669"/>
    <w:rsid w:val="00753B8A"/>
    <w:rsid w:val="0075566B"/>
    <w:rsid w:val="0075761D"/>
    <w:rsid w:val="00757679"/>
    <w:rsid w:val="00761758"/>
    <w:rsid w:val="0076589D"/>
    <w:rsid w:val="00770022"/>
    <w:rsid w:val="007760FC"/>
    <w:rsid w:val="00777976"/>
    <w:rsid w:val="00780C3E"/>
    <w:rsid w:val="00781BAE"/>
    <w:rsid w:val="00784074"/>
    <w:rsid w:val="00784707"/>
    <w:rsid w:val="0079140E"/>
    <w:rsid w:val="00791F55"/>
    <w:rsid w:val="0079278F"/>
    <w:rsid w:val="00795EDB"/>
    <w:rsid w:val="00796A1E"/>
    <w:rsid w:val="007971F3"/>
    <w:rsid w:val="007A1864"/>
    <w:rsid w:val="007A6285"/>
    <w:rsid w:val="007A64A0"/>
    <w:rsid w:val="007A78C2"/>
    <w:rsid w:val="007B077A"/>
    <w:rsid w:val="007B1261"/>
    <w:rsid w:val="007B1F02"/>
    <w:rsid w:val="007B36FA"/>
    <w:rsid w:val="007B5AF1"/>
    <w:rsid w:val="007B7695"/>
    <w:rsid w:val="007C0A9B"/>
    <w:rsid w:val="007C2A95"/>
    <w:rsid w:val="007C3C8D"/>
    <w:rsid w:val="007C4496"/>
    <w:rsid w:val="007D2C54"/>
    <w:rsid w:val="007D3396"/>
    <w:rsid w:val="007D39CA"/>
    <w:rsid w:val="007D3E66"/>
    <w:rsid w:val="007D6230"/>
    <w:rsid w:val="007D798A"/>
    <w:rsid w:val="007D7D49"/>
    <w:rsid w:val="007E04AA"/>
    <w:rsid w:val="007E1049"/>
    <w:rsid w:val="007E14C5"/>
    <w:rsid w:val="007E6C9F"/>
    <w:rsid w:val="007F174D"/>
    <w:rsid w:val="007F1946"/>
    <w:rsid w:val="007F32EB"/>
    <w:rsid w:val="007F417A"/>
    <w:rsid w:val="007F4459"/>
    <w:rsid w:val="007F4684"/>
    <w:rsid w:val="007F53D9"/>
    <w:rsid w:val="00801E23"/>
    <w:rsid w:val="00806975"/>
    <w:rsid w:val="008139B0"/>
    <w:rsid w:val="00813FEA"/>
    <w:rsid w:val="0081510F"/>
    <w:rsid w:val="008163AC"/>
    <w:rsid w:val="00817918"/>
    <w:rsid w:val="00820B76"/>
    <w:rsid w:val="00822B99"/>
    <w:rsid w:val="00825130"/>
    <w:rsid w:val="00825775"/>
    <w:rsid w:val="0082644B"/>
    <w:rsid w:val="008268EA"/>
    <w:rsid w:val="00826B41"/>
    <w:rsid w:val="00826EA3"/>
    <w:rsid w:val="00827649"/>
    <w:rsid w:val="00827F03"/>
    <w:rsid w:val="008306D4"/>
    <w:rsid w:val="00830D79"/>
    <w:rsid w:val="008339F8"/>
    <w:rsid w:val="00837ACF"/>
    <w:rsid w:val="008404E0"/>
    <w:rsid w:val="008425BE"/>
    <w:rsid w:val="00845A5F"/>
    <w:rsid w:val="00846C5E"/>
    <w:rsid w:val="00852910"/>
    <w:rsid w:val="00852962"/>
    <w:rsid w:val="00853349"/>
    <w:rsid w:val="00853F76"/>
    <w:rsid w:val="008627CC"/>
    <w:rsid w:val="00863A8D"/>
    <w:rsid w:val="00865D9F"/>
    <w:rsid w:val="00866D31"/>
    <w:rsid w:val="00874A1B"/>
    <w:rsid w:val="00874D95"/>
    <w:rsid w:val="0087520A"/>
    <w:rsid w:val="0088211F"/>
    <w:rsid w:val="0088260F"/>
    <w:rsid w:val="00882FCC"/>
    <w:rsid w:val="00883389"/>
    <w:rsid w:val="008834BC"/>
    <w:rsid w:val="008870E1"/>
    <w:rsid w:val="00890507"/>
    <w:rsid w:val="00890A51"/>
    <w:rsid w:val="00892F94"/>
    <w:rsid w:val="00894698"/>
    <w:rsid w:val="00895707"/>
    <w:rsid w:val="00896389"/>
    <w:rsid w:val="008A11F7"/>
    <w:rsid w:val="008A1BF2"/>
    <w:rsid w:val="008A2F7E"/>
    <w:rsid w:val="008A454E"/>
    <w:rsid w:val="008B1155"/>
    <w:rsid w:val="008B4C6E"/>
    <w:rsid w:val="008B534F"/>
    <w:rsid w:val="008B569E"/>
    <w:rsid w:val="008B7F3B"/>
    <w:rsid w:val="008C0D06"/>
    <w:rsid w:val="008C3260"/>
    <w:rsid w:val="008C3768"/>
    <w:rsid w:val="008C41F7"/>
    <w:rsid w:val="008C7423"/>
    <w:rsid w:val="008C7C3A"/>
    <w:rsid w:val="008D1340"/>
    <w:rsid w:val="008D3562"/>
    <w:rsid w:val="008D4322"/>
    <w:rsid w:val="008D59D7"/>
    <w:rsid w:val="008D705E"/>
    <w:rsid w:val="008E0781"/>
    <w:rsid w:val="008E128E"/>
    <w:rsid w:val="008E1842"/>
    <w:rsid w:val="008E1AD3"/>
    <w:rsid w:val="008E1F18"/>
    <w:rsid w:val="008E5526"/>
    <w:rsid w:val="008F02D3"/>
    <w:rsid w:val="008F0F2A"/>
    <w:rsid w:val="008F13A4"/>
    <w:rsid w:val="008F1471"/>
    <w:rsid w:val="008F233C"/>
    <w:rsid w:val="008F27F2"/>
    <w:rsid w:val="008F5631"/>
    <w:rsid w:val="008F5D74"/>
    <w:rsid w:val="008F7697"/>
    <w:rsid w:val="00904B87"/>
    <w:rsid w:val="00905393"/>
    <w:rsid w:val="00906DE8"/>
    <w:rsid w:val="0091654F"/>
    <w:rsid w:val="00916ED6"/>
    <w:rsid w:val="0091728B"/>
    <w:rsid w:val="0092103A"/>
    <w:rsid w:val="009267BD"/>
    <w:rsid w:val="00934F14"/>
    <w:rsid w:val="00936FB3"/>
    <w:rsid w:val="009372C3"/>
    <w:rsid w:val="00941D8C"/>
    <w:rsid w:val="009509ED"/>
    <w:rsid w:val="00952D8A"/>
    <w:rsid w:val="00952D8E"/>
    <w:rsid w:val="00953A5B"/>
    <w:rsid w:val="00954C90"/>
    <w:rsid w:val="00955C88"/>
    <w:rsid w:val="00960A81"/>
    <w:rsid w:val="00961594"/>
    <w:rsid w:val="00962555"/>
    <w:rsid w:val="009724BA"/>
    <w:rsid w:val="00972D18"/>
    <w:rsid w:val="00973929"/>
    <w:rsid w:val="009741D5"/>
    <w:rsid w:val="009767FA"/>
    <w:rsid w:val="009808EB"/>
    <w:rsid w:val="00980FE3"/>
    <w:rsid w:val="00983AC4"/>
    <w:rsid w:val="009857F4"/>
    <w:rsid w:val="00987D1F"/>
    <w:rsid w:val="009902ED"/>
    <w:rsid w:val="00990F89"/>
    <w:rsid w:val="009910E1"/>
    <w:rsid w:val="009914B5"/>
    <w:rsid w:val="00992BBD"/>
    <w:rsid w:val="0099386B"/>
    <w:rsid w:val="00995D8C"/>
    <w:rsid w:val="00996488"/>
    <w:rsid w:val="009A0523"/>
    <w:rsid w:val="009A0A64"/>
    <w:rsid w:val="009A16F3"/>
    <w:rsid w:val="009A30D8"/>
    <w:rsid w:val="009A50C9"/>
    <w:rsid w:val="009A74D8"/>
    <w:rsid w:val="009B2F43"/>
    <w:rsid w:val="009B31DF"/>
    <w:rsid w:val="009B4CEA"/>
    <w:rsid w:val="009C09A6"/>
    <w:rsid w:val="009C1207"/>
    <w:rsid w:val="009C1E72"/>
    <w:rsid w:val="009C1ED2"/>
    <w:rsid w:val="009C3EA3"/>
    <w:rsid w:val="009C4439"/>
    <w:rsid w:val="009C44A2"/>
    <w:rsid w:val="009C509B"/>
    <w:rsid w:val="009C55F0"/>
    <w:rsid w:val="009C5CE2"/>
    <w:rsid w:val="009C6A23"/>
    <w:rsid w:val="009C756B"/>
    <w:rsid w:val="009D01EC"/>
    <w:rsid w:val="009D05BD"/>
    <w:rsid w:val="009D0D6F"/>
    <w:rsid w:val="009D2805"/>
    <w:rsid w:val="009D404D"/>
    <w:rsid w:val="009D58F4"/>
    <w:rsid w:val="009D5B60"/>
    <w:rsid w:val="009D7120"/>
    <w:rsid w:val="009D7CE7"/>
    <w:rsid w:val="009E0485"/>
    <w:rsid w:val="009E2BE5"/>
    <w:rsid w:val="009E3056"/>
    <w:rsid w:val="009E37D9"/>
    <w:rsid w:val="009E3BD1"/>
    <w:rsid w:val="009E3D10"/>
    <w:rsid w:val="009E4A2D"/>
    <w:rsid w:val="009E601B"/>
    <w:rsid w:val="009E6883"/>
    <w:rsid w:val="009F2B25"/>
    <w:rsid w:val="009F5C25"/>
    <w:rsid w:val="009F6EF4"/>
    <w:rsid w:val="00A059AF"/>
    <w:rsid w:val="00A0660F"/>
    <w:rsid w:val="00A13239"/>
    <w:rsid w:val="00A13A20"/>
    <w:rsid w:val="00A14456"/>
    <w:rsid w:val="00A21931"/>
    <w:rsid w:val="00A223DC"/>
    <w:rsid w:val="00A2660E"/>
    <w:rsid w:val="00A27AAE"/>
    <w:rsid w:val="00A304ED"/>
    <w:rsid w:val="00A305F3"/>
    <w:rsid w:val="00A30AA8"/>
    <w:rsid w:val="00A30E16"/>
    <w:rsid w:val="00A368CD"/>
    <w:rsid w:val="00A37410"/>
    <w:rsid w:val="00A458BC"/>
    <w:rsid w:val="00A469B2"/>
    <w:rsid w:val="00A56C53"/>
    <w:rsid w:val="00A606EF"/>
    <w:rsid w:val="00A626B4"/>
    <w:rsid w:val="00A63339"/>
    <w:rsid w:val="00A65C70"/>
    <w:rsid w:val="00A67D5D"/>
    <w:rsid w:val="00A7111C"/>
    <w:rsid w:val="00A71B18"/>
    <w:rsid w:val="00A725D9"/>
    <w:rsid w:val="00A7559E"/>
    <w:rsid w:val="00A76979"/>
    <w:rsid w:val="00A832DB"/>
    <w:rsid w:val="00A90A01"/>
    <w:rsid w:val="00A931EB"/>
    <w:rsid w:val="00A93546"/>
    <w:rsid w:val="00A9575D"/>
    <w:rsid w:val="00AA1561"/>
    <w:rsid w:val="00AA17E9"/>
    <w:rsid w:val="00AA1BAC"/>
    <w:rsid w:val="00AA1CFE"/>
    <w:rsid w:val="00AA27B9"/>
    <w:rsid w:val="00AA54DB"/>
    <w:rsid w:val="00AA5846"/>
    <w:rsid w:val="00AA61C2"/>
    <w:rsid w:val="00AA6268"/>
    <w:rsid w:val="00AA6370"/>
    <w:rsid w:val="00AA7B69"/>
    <w:rsid w:val="00AA7BE9"/>
    <w:rsid w:val="00AB02E0"/>
    <w:rsid w:val="00AB143B"/>
    <w:rsid w:val="00AB1490"/>
    <w:rsid w:val="00AB367B"/>
    <w:rsid w:val="00AB3990"/>
    <w:rsid w:val="00AB6567"/>
    <w:rsid w:val="00AB7611"/>
    <w:rsid w:val="00AD32CB"/>
    <w:rsid w:val="00AD3DEF"/>
    <w:rsid w:val="00AD457E"/>
    <w:rsid w:val="00AD5AC8"/>
    <w:rsid w:val="00AD5F13"/>
    <w:rsid w:val="00AD6A29"/>
    <w:rsid w:val="00AD7883"/>
    <w:rsid w:val="00AE1774"/>
    <w:rsid w:val="00AE19D8"/>
    <w:rsid w:val="00AE231E"/>
    <w:rsid w:val="00AE251E"/>
    <w:rsid w:val="00AE2AB7"/>
    <w:rsid w:val="00AE355C"/>
    <w:rsid w:val="00AE3C35"/>
    <w:rsid w:val="00AE5A30"/>
    <w:rsid w:val="00AE7E05"/>
    <w:rsid w:val="00AF38BF"/>
    <w:rsid w:val="00AF3CD3"/>
    <w:rsid w:val="00AF4134"/>
    <w:rsid w:val="00AF4A3E"/>
    <w:rsid w:val="00AF4D74"/>
    <w:rsid w:val="00AF5D2B"/>
    <w:rsid w:val="00AF6CC9"/>
    <w:rsid w:val="00B012A5"/>
    <w:rsid w:val="00B02B1A"/>
    <w:rsid w:val="00B03B55"/>
    <w:rsid w:val="00B03C7D"/>
    <w:rsid w:val="00B04711"/>
    <w:rsid w:val="00B0597D"/>
    <w:rsid w:val="00B06AE0"/>
    <w:rsid w:val="00B07FFA"/>
    <w:rsid w:val="00B10009"/>
    <w:rsid w:val="00B1066A"/>
    <w:rsid w:val="00B10A7B"/>
    <w:rsid w:val="00B14AE6"/>
    <w:rsid w:val="00B15F5E"/>
    <w:rsid w:val="00B2675A"/>
    <w:rsid w:val="00B317C5"/>
    <w:rsid w:val="00B33AD8"/>
    <w:rsid w:val="00B35139"/>
    <w:rsid w:val="00B35CCE"/>
    <w:rsid w:val="00B406BE"/>
    <w:rsid w:val="00B40A07"/>
    <w:rsid w:val="00B4508E"/>
    <w:rsid w:val="00B45269"/>
    <w:rsid w:val="00B45405"/>
    <w:rsid w:val="00B50457"/>
    <w:rsid w:val="00B51072"/>
    <w:rsid w:val="00B511DF"/>
    <w:rsid w:val="00B53903"/>
    <w:rsid w:val="00B57035"/>
    <w:rsid w:val="00B6049D"/>
    <w:rsid w:val="00B61E54"/>
    <w:rsid w:val="00B62BE5"/>
    <w:rsid w:val="00B62D26"/>
    <w:rsid w:val="00B632C4"/>
    <w:rsid w:val="00B654D3"/>
    <w:rsid w:val="00B66358"/>
    <w:rsid w:val="00B66A9E"/>
    <w:rsid w:val="00B66BA8"/>
    <w:rsid w:val="00B67159"/>
    <w:rsid w:val="00B67D00"/>
    <w:rsid w:val="00B70A5F"/>
    <w:rsid w:val="00B7155C"/>
    <w:rsid w:val="00B7160A"/>
    <w:rsid w:val="00B7179C"/>
    <w:rsid w:val="00B71AFF"/>
    <w:rsid w:val="00B71BDD"/>
    <w:rsid w:val="00B720C4"/>
    <w:rsid w:val="00B771EF"/>
    <w:rsid w:val="00B7760F"/>
    <w:rsid w:val="00B7772D"/>
    <w:rsid w:val="00B80E66"/>
    <w:rsid w:val="00B8321A"/>
    <w:rsid w:val="00B86B72"/>
    <w:rsid w:val="00B915F7"/>
    <w:rsid w:val="00B933CF"/>
    <w:rsid w:val="00B9342B"/>
    <w:rsid w:val="00B954B3"/>
    <w:rsid w:val="00B96298"/>
    <w:rsid w:val="00B97FFC"/>
    <w:rsid w:val="00BA087A"/>
    <w:rsid w:val="00BA1177"/>
    <w:rsid w:val="00BA53C9"/>
    <w:rsid w:val="00BA6D24"/>
    <w:rsid w:val="00BA7098"/>
    <w:rsid w:val="00BA7341"/>
    <w:rsid w:val="00BB09FF"/>
    <w:rsid w:val="00BB1A27"/>
    <w:rsid w:val="00BB2601"/>
    <w:rsid w:val="00BB5A0A"/>
    <w:rsid w:val="00BB6213"/>
    <w:rsid w:val="00BC04BB"/>
    <w:rsid w:val="00BC0BCB"/>
    <w:rsid w:val="00BC43BC"/>
    <w:rsid w:val="00BC5D81"/>
    <w:rsid w:val="00BC66FC"/>
    <w:rsid w:val="00BD294B"/>
    <w:rsid w:val="00BE0803"/>
    <w:rsid w:val="00BE2249"/>
    <w:rsid w:val="00BE2733"/>
    <w:rsid w:val="00BE2EE5"/>
    <w:rsid w:val="00BE603E"/>
    <w:rsid w:val="00BE63D6"/>
    <w:rsid w:val="00BE66FD"/>
    <w:rsid w:val="00BF351F"/>
    <w:rsid w:val="00BF3AB2"/>
    <w:rsid w:val="00BF51CE"/>
    <w:rsid w:val="00BF5442"/>
    <w:rsid w:val="00BF623B"/>
    <w:rsid w:val="00BF7342"/>
    <w:rsid w:val="00C022AF"/>
    <w:rsid w:val="00C02960"/>
    <w:rsid w:val="00C03488"/>
    <w:rsid w:val="00C03ADF"/>
    <w:rsid w:val="00C05548"/>
    <w:rsid w:val="00C05B87"/>
    <w:rsid w:val="00C12A4B"/>
    <w:rsid w:val="00C12E29"/>
    <w:rsid w:val="00C16A4C"/>
    <w:rsid w:val="00C217F4"/>
    <w:rsid w:val="00C221F2"/>
    <w:rsid w:val="00C23E09"/>
    <w:rsid w:val="00C24141"/>
    <w:rsid w:val="00C24E9A"/>
    <w:rsid w:val="00C26DC0"/>
    <w:rsid w:val="00C27E57"/>
    <w:rsid w:val="00C3304A"/>
    <w:rsid w:val="00C35737"/>
    <w:rsid w:val="00C36C68"/>
    <w:rsid w:val="00C37554"/>
    <w:rsid w:val="00C42098"/>
    <w:rsid w:val="00C445E1"/>
    <w:rsid w:val="00C468C6"/>
    <w:rsid w:val="00C472AD"/>
    <w:rsid w:val="00C47B9A"/>
    <w:rsid w:val="00C536E1"/>
    <w:rsid w:val="00C546F1"/>
    <w:rsid w:val="00C552C3"/>
    <w:rsid w:val="00C555E5"/>
    <w:rsid w:val="00C61F4F"/>
    <w:rsid w:val="00C66381"/>
    <w:rsid w:val="00C71F03"/>
    <w:rsid w:val="00C74487"/>
    <w:rsid w:val="00C744E8"/>
    <w:rsid w:val="00C7535E"/>
    <w:rsid w:val="00C779A7"/>
    <w:rsid w:val="00C80324"/>
    <w:rsid w:val="00C815B6"/>
    <w:rsid w:val="00C83026"/>
    <w:rsid w:val="00C844BA"/>
    <w:rsid w:val="00C84BC6"/>
    <w:rsid w:val="00C8647A"/>
    <w:rsid w:val="00C86C29"/>
    <w:rsid w:val="00C87338"/>
    <w:rsid w:val="00C921A9"/>
    <w:rsid w:val="00C93A90"/>
    <w:rsid w:val="00C946E5"/>
    <w:rsid w:val="00C959E6"/>
    <w:rsid w:val="00C9606D"/>
    <w:rsid w:val="00C974A3"/>
    <w:rsid w:val="00C974C7"/>
    <w:rsid w:val="00CA07E4"/>
    <w:rsid w:val="00CA0D3D"/>
    <w:rsid w:val="00CA2D86"/>
    <w:rsid w:val="00CA4B85"/>
    <w:rsid w:val="00CB2B7E"/>
    <w:rsid w:val="00CB3CEA"/>
    <w:rsid w:val="00CB6CBB"/>
    <w:rsid w:val="00CC21AE"/>
    <w:rsid w:val="00CC3266"/>
    <w:rsid w:val="00CC4743"/>
    <w:rsid w:val="00CC4B46"/>
    <w:rsid w:val="00CD2102"/>
    <w:rsid w:val="00CD4611"/>
    <w:rsid w:val="00CD71A5"/>
    <w:rsid w:val="00CD78F7"/>
    <w:rsid w:val="00CD7E66"/>
    <w:rsid w:val="00CE1054"/>
    <w:rsid w:val="00CE2237"/>
    <w:rsid w:val="00CE49A7"/>
    <w:rsid w:val="00CE5149"/>
    <w:rsid w:val="00CE7A16"/>
    <w:rsid w:val="00CE7D8D"/>
    <w:rsid w:val="00CF2455"/>
    <w:rsid w:val="00CF2955"/>
    <w:rsid w:val="00CF63DB"/>
    <w:rsid w:val="00D007D6"/>
    <w:rsid w:val="00D00EBE"/>
    <w:rsid w:val="00D02221"/>
    <w:rsid w:val="00D02E30"/>
    <w:rsid w:val="00D0308C"/>
    <w:rsid w:val="00D03B35"/>
    <w:rsid w:val="00D049C0"/>
    <w:rsid w:val="00D066DC"/>
    <w:rsid w:val="00D06AA3"/>
    <w:rsid w:val="00D12E65"/>
    <w:rsid w:val="00D1391C"/>
    <w:rsid w:val="00D14200"/>
    <w:rsid w:val="00D16361"/>
    <w:rsid w:val="00D173C5"/>
    <w:rsid w:val="00D222A6"/>
    <w:rsid w:val="00D2267C"/>
    <w:rsid w:val="00D23F84"/>
    <w:rsid w:val="00D2584B"/>
    <w:rsid w:val="00D25C24"/>
    <w:rsid w:val="00D279ED"/>
    <w:rsid w:val="00D31F57"/>
    <w:rsid w:val="00D34B4C"/>
    <w:rsid w:val="00D365CA"/>
    <w:rsid w:val="00D376F7"/>
    <w:rsid w:val="00D37A7F"/>
    <w:rsid w:val="00D40643"/>
    <w:rsid w:val="00D452B2"/>
    <w:rsid w:val="00D47C74"/>
    <w:rsid w:val="00D54D0E"/>
    <w:rsid w:val="00D560C3"/>
    <w:rsid w:val="00D57315"/>
    <w:rsid w:val="00D60271"/>
    <w:rsid w:val="00D609C6"/>
    <w:rsid w:val="00D615BE"/>
    <w:rsid w:val="00D63DBD"/>
    <w:rsid w:val="00D6513B"/>
    <w:rsid w:val="00D70B6E"/>
    <w:rsid w:val="00D73A3E"/>
    <w:rsid w:val="00D7489E"/>
    <w:rsid w:val="00D760DF"/>
    <w:rsid w:val="00D800A9"/>
    <w:rsid w:val="00D87B27"/>
    <w:rsid w:val="00D87D9B"/>
    <w:rsid w:val="00D90D31"/>
    <w:rsid w:val="00D91259"/>
    <w:rsid w:val="00D9159D"/>
    <w:rsid w:val="00D91775"/>
    <w:rsid w:val="00D938CB"/>
    <w:rsid w:val="00D93A57"/>
    <w:rsid w:val="00D93CBF"/>
    <w:rsid w:val="00D97B07"/>
    <w:rsid w:val="00DA0FEC"/>
    <w:rsid w:val="00DA384E"/>
    <w:rsid w:val="00DA460B"/>
    <w:rsid w:val="00DA4A30"/>
    <w:rsid w:val="00DA5F8A"/>
    <w:rsid w:val="00DB07D7"/>
    <w:rsid w:val="00DB1FFC"/>
    <w:rsid w:val="00DB279B"/>
    <w:rsid w:val="00DB2DB9"/>
    <w:rsid w:val="00DB45B1"/>
    <w:rsid w:val="00DB499D"/>
    <w:rsid w:val="00DB7C45"/>
    <w:rsid w:val="00DC154A"/>
    <w:rsid w:val="00DC3ACD"/>
    <w:rsid w:val="00DC5EA1"/>
    <w:rsid w:val="00DC6947"/>
    <w:rsid w:val="00DD3420"/>
    <w:rsid w:val="00DD5381"/>
    <w:rsid w:val="00DD5C81"/>
    <w:rsid w:val="00DD5E44"/>
    <w:rsid w:val="00DD656C"/>
    <w:rsid w:val="00DD6576"/>
    <w:rsid w:val="00DE17B3"/>
    <w:rsid w:val="00DE30A9"/>
    <w:rsid w:val="00DE326A"/>
    <w:rsid w:val="00DE35F5"/>
    <w:rsid w:val="00DE3BE3"/>
    <w:rsid w:val="00DE3F5F"/>
    <w:rsid w:val="00DE4369"/>
    <w:rsid w:val="00DE4C5F"/>
    <w:rsid w:val="00DF06A5"/>
    <w:rsid w:val="00DF0C22"/>
    <w:rsid w:val="00DF2C1E"/>
    <w:rsid w:val="00DF31AA"/>
    <w:rsid w:val="00DF3895"/>
    <w:rsid w:val="00DF4EEC"/>
    <w:rsid w:val="00DF5D1B"/>
    <w:rsid w:val="00DF7996"/>
    <w:rsid w:val="00E01F7D"/>
    <w:rsid w:val="00E0422E"/>
    <w:rsid w:val="00E05A63"/>
    <w:rsid w:val="00E06E28"/>
    <w:rsid w:val="00E073C7"/>
    <w:rsid w:val="00E10FF2"/>
    <w:rsid w:val="00E11669"/>
    <w:rsid w:val="00E123B3"/>
    <w:rsid w:val="00E13ACB"/>
    <w:rsid w:val="00E14358"/>
    <w:rsid w:val="00E16088"/>
    <w:rsid w:val="00E2144C"/>
    <w:rsid w:val="00E21B4C"/>
    <w:rsid w:val="00E226BC"/>
    <w:rsid w:val="00E22E05"/>
    <w:rsid w:val="00E23492"/>
    <w:rsid w:val="00E242C9"/>
    <w:rsid w:val="00E24395"/>
    <w:rsid w:val="00E24692"/>
    <w:rsid w:val="00E252C7"/>
    <w:rsid w:val="00E30C4D"/>
    <w:rsid w:val="00E31351"/>
    <w:rsid w:val="00E314CF"/>
    <w:rsid w:val="00E321CC"/>
    <w:rsid w:val="00E3264B"/>
    <w:rsid w:val="00E34B9D"/>
    <w:rsid w:val="00E373C4"/>
    <w:rsid w:val="00E37DF7"/>
    <w:rsid w:val="00E43C59"/>
    <w:rsid w:val="00E4498C"/>
    <w:rsid w:val="00E45283"/>
    <w:rsid w:val="00E47FB9"/>
    <w:rsid w:val="00E50108"/>
    <w:rsid w:val="00E52570"/>
    <w:rsid w:val="00E5297E"/>
    <w:rsid w:val="00E54E38"/>
    <w:rsid w:val="00E55C9E"/>
    <w:rsid w:val="00E56C23"/>
    <w:rsid w:val="00E60015"/>
    <w:rsid w:val="00E6480A"/>
    <w:rsid w:val="00E659D2"/>
    <w:rsid w:val="00E75A25"/>
    <w:rsid w:val="00E7726A"/>
    <w:rsid w:val="00E8003E"/>
    <w:rsid w:val="00E815F6"/>
    <w:rsid w:val="00E81D68"/>
    <w:rsid w:val="00E821B4"/>
    <w:rsid w:val="00E82970"/>
    <w:rsid w:val="00E83B4E"/>
    <w:rsid w:val="00E86DFC"/>
    <w:rsid w:val="00E87266"/>
    <w:rsid w:val="00E87298"/>
    <w:rsid w:val="00E87E1D"/>
    <w:rsid w:val="00E91051"/>
    <w:rsid w:val="00E941E0"/>
    <w:rsid w:val="00EA363B"/>
    <w:rsid w:val="00EB4EDC"/>
    <w:rsid w:val="00EB5CAC"/>
    <w:rsid w:val="00EB6170"/>
    <w:rsid w:val="00EB750F"/>
    <w:rsid w:val="00EC010D"/>
    <w:rsid w:val="00EC296A"/>
    <w:rsid w:val="00EC2C3E"/>
    <w:rsid w:val="00EC56BE"/>
    <w:rsid w:val="00ED162F"/>
    <w:rsid w:val="00ED41E2"/>
    <w:rsid w:val="00ED51F3"/>
    <w:rsid w:val="00ED5C79"/>
    <w:rsid w:val="00ED639B"/>
    <w:rsid w:val="00ED6954"/>
    <w:rsid w:val="00ED7A8E"/>
    <w:rsid w:val="00EE2128"/>
    <w:rsid w:val="00EE4589"/>
    <w:rsid w:val="00EE5377"/>
    <w:rsid w:val="00EF214B"/>
    <w:rsid w:val="00EF56DD"/>
    <w:rsid w:val="00EF623F"/>
    <w:rsid w:val="00F00AF3"/>
    <w:rsid w:val="00F022F9"/>
    <w:rsid w:val="00F02E78"/>
    <w:rsid w:val="00F04873"/>
    <w:rsid w:val="00F0660B"/>
    <w:rsid w:val="00F07287"/>
    <w:rsid w:val="00F10067"/>
    <w:rsid w:val="00F12C98"/>
    <w:rsid w:val="00F21920"/>
    <w:rsid w:val="00F221C9"/>
    <w:rsid w:val="00F2298D"/>
    <w:rsid w:val="00F2436B"/>
    <w:rsid w:val="00F24AE2"/>
    <w:rsid w:val="00F27899"/>
    <w:rsid w:val="00F34F12"/>
    <w:rsid w:val="00F35FCB"/>
    <w:rsid w:val="00F40117"/>
    <w:rsid w:val="00F40B44"/>
    <w:rsid w:val="00F40BB7"/>
    <w:rsid w:val="00F42266"/>
    <w:rsid w:val="00F4632F"/>
    <w:rsid w:val="00F51520"/>
    <w:rsid w:val="00F536D4"/>
    <w:rsid w:val="00F53ABD"/>
    <w:rsid w:val="00F5664F"/>
    <w:rsid w:val="00F5723B"/>
    <w:rsid w:val="00F64936"/>
    <w:rsid w:val="00F67BD1"/>
    <w:rsid w:val="00F705ED"/>
    <w:rsid w:val="00F71796"/>
    <w:rsid w:val="00F738C3"/>
    <w:rsid w:val="00F770E9"/>
    <w:rsid w:val="00F77E31"/>
    <w:rsid w:val="00F80DDC"/>
    <w:rsid w:val="00F8178D"/>
    <w:rsid w:val="00F81D50"/>
    <w:rsid w:val="00F8446E"/>
    <w:rsid w:val="00F865EC"/>
    <w:rsid w:val="00F87307"/>
    <w:rsid w:val="00F87A3C"/>
    <w:rsid w:val="00F9105D"/>
    <w:rsid w:val="00F9119F"/>
    <w:rsid w:val="00F92A60"/>
    <w:rsid w:val="00F9434F"/>
    <w:rsid w:val="00F95967"/>
    <w:rsid w:val="00F969AA"/>
    <w:rsid w:val="00FA39F3"/>
    <w:rsid w:val="00FB19EF"/>
    <w:rsid w:val="00FB1BAC"/>
    <w:rsid w:val="00FB30F2"/>
    <w:rsid w:val="00FB45D6"/>
    <w:rsid w:val="00FB47B7"/>
    <w:rsid w:val="00FB592E"/>
    <w:rsid w:val="00FB594F"/>
    <w:rsid w:val="00FB6C4F"/>
    <w:rsid w:val="00FC07FC"/>
    <w:rsid w:val="00FC0BC2"/>
    <w:rsid w:val="00FC6C23"/>
    <w:rsid w:val="00FC6E3C"/>
    <w:rsid w:val="00FC7FB1"/>
    <w:rsid w:val="00FD3974"/>
    <w:rsid w:val="00FD414C"/>
    <w:rsid w:val="00FD55D5"/>
    <w:rsid w:val="00FD750B"/>
    <w:rsid w:val="00FE032A"/>
    <w:rsid w:val="00FE0C81"/>
    <w:rsid w:val="00FE5673"/>
    <w:rsid w:val="00FF1700"/>
    <w:rsid w:val="00FF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D6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nhideWhenUsed/>
    <w:rsid w:val="000A55A5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2D6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FCm">
    <w:name w:val="FôCím"/>
    <w:basedOn w:val="Norml"/>
    <w:rsid w:val="00AF4D74"/>
    <w:pPr>
      <w:keepNext/>
      <w:widowControl w:val="0"/>
      <w:spacing w:before="480" w:after="240"/>
      <w:jc w:val="center"/>
    </w:pPr>
    <w:rPr>
      <w:rFonts w:ascii="Liberation Serif" w:eastAsia="Arial" w:hAnsi="Liberation Serif" w:cs="FreeSans"/>
      <w:b/>
      <w:kern w:val="1"/>
      <w:sz w:val="28"/>
      <w:lang w:bidi="hi-IN"/>
    </w:rPr>
  </w:style>
  <w:style w:type="character" w:customStyle="1" w:styleId="Cmsor4">
    <w:name w:val="Címsor #4_"/>
    <w:link w:val="Cmsor40"/>
    <w:rsid w:val="001429C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Cmsor40">
    <w:name w:val="Címsor #4"/>
    <w:basedOn w:val="Norml"/>
    <w:link w:val="Cmsor4"/>
    <w:rsid w:val="001429C9"/>
    <w:pPr>
      <w:widowControl w:val="0"/>
      <w:shd w:val="clear" w:color="auto" w:fill="FFFFFF"/>
      <w:suppressAutoHyphens w:val="0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21"/>
      <w:szCs w:val="21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798EB-E13F-4EFB-9AEA-BE8C4A75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user</cp:lastModifiedBy>
  <cp:revision>36</cp:revision>
  <cp:lastPrinted>2019-01-21T10:21:00Z</cp:lastPrinted>
  <dcterms:created xsi:type="dcterms:W3CDTF">2017-12-07T13:09:00Z</dcterms:created>
  <dcterms:modified xsi:type="dcterms:W3CDTF">2019-01-24T14:34:00Z</dcterms:modified>
</cp:coreProperties>
</file>